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8" w:rsidRDefault="001A00E8" w:rsidP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  <w:b/>
          <w:sz w:val="28"/>
          <w:u w:val="single"/>
        </w:rPr>
      </w:pPr>
    </w:p>
    <w:p w:rsidR="001A00E8" w:rsidRDefault="001A00E8" w:rsidP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  <w:b/>
          <w:sz w:val="28"/>
          <w:u w:val="single"/>
        </w:rPr>
      </w:pPr>
    </w:p>
    <w:p w:rsidR="00BE000D" w:rsidRDefault="009D6D01" w:rsidP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Grande" w:hAnsi="Lucida Grande"/>
          <w:b/>
          <w:sz w:val="28"/>
          <w:u w:val="single"/>
        </w:rPr>
      </w:pPr>
      <w:r w:rsidRPr="009D6D01">
        <w:rPr>
          <w:noProof/>
          <w:lang w:eastAsia="pt-BR"/>
        </w:rPr>
        <w:pict>
          <v:shape id="_x0000_s1029" style="position:absolute;margin-left:249pt;margin-top:22pt;width:103.75pt;height:73.65pt;z-index:25165363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206 0 -206 21352 21600 21352 21600 0 -206 0" adj="0,,0" path="" strokeweight="1pt">
            <v:stroke joinstyle="round"/>
            <v:imagedata r:id="rId7" o:title=""/>
            <v:formulas/>
            <v:path o:connecttype="segments"/>
            <w10:wrap type="through" anchorx="page" anchory="page"/>
          </v:shape>
        </w:pict>
      </w:r>
      <w:r w:rsidR="00BE000D">
        <w:rPr>
          <w:rFonts w:ascii="Lucida Grande" w:hAnsi="Lucida Grande"/>
          <w:b/>
          <w:sz w:val="28"/>
          <w:u w:val="single"/>
        </w:rPr>
        <w:t>F I C H A</w:t>
      </w:r>
      <w:proofErr w:type="gramStart"/>
      <w:r w:rsidR="00BE000D">
        <w:rPr>
          <w:rFonts w:ascii="Lucida Grande" w:hAnsi="Lucida Grande"/>
          <w:b/>
          <w:sz w:val="28"/>
          <w:u w:val="single"/>
        </w:rPr>
        <w:t xml:space="preserve">  </w:t>
      </w:r>
      <w:proofErr w:type="gramEnd"/>
      <w:r w:rsidR="00BE000D">
        <w:rPr>
          <w:rFonts w:ascii="Lucida Grande" w:hAnsi="Lucida Grande"/>
          <w:b/>
          <w:sz w:val="28"/>
          <w:u w:val="single"/>
        </w:rPr>
        <w:t>D E  I N S C R I Ç Ã O</w:t>
      </w:r>
    </w:p>
    <w:p w:rsidR="00BB15AA" w:rsidRDefault="00BB1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ucida Grande" w:hAnsi="Lucida Grande"/>
          <w:b/>
          <w:sz w:val="28"/>
          <w:u w:val="single"/>
        </w:rPr>
      </w:pP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  <w:u w:val="single"/>
        </w:rPr>
      </w:pPr>
      <w:r>
        <w:rPr>
          <w:rFonts w:ascii="Century Gothic" w:hAnsi="Century Gothic"/>
          <w:sz w:val="26"/>
        </w:rPr>
        <w:t xml:space="preserve">Solicito a minha inscrição no </w:t>
      </w:r>
      <w:r w:rsidR="00695C8A">
        <w:rPr>
          <w:rFonts w:ascii="Century Gothic" w:hAnsi="Century Gothic"/>
          <w:b/>
          <w:sz w:val="26"/>
        </w:rPr>
        <w:t>XV</w:t>
      </w:r>
      <w:r>
        <w:rPr>
          <w:rFonts w:ascii="Century Gothic" w:hAnsi="Century Gothic"/>
          <w:b/>
          <w:sz w:val="26"/>
        </w:rPr>
        <w:t xml:space="preserve"> TORNEIO ABERTO DE GOLFE DA ASSOCIAÇÃO ESPORTIVA SÃO JOSÉ. </w:t>
      </w:r>
      <w:r>
        <w:rPr>
          <w:rFonts w:ascii="Century Gothic" w:hAnsi="Century Gothic"/>
          <w:sz w:val="26"/>
        </w:rPr>
        <w:t>Declaro ter conhecimento da programação completa e estar de acordo com o regulamento do evento.</w:t>
      </w: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u w:val="single"/>
        </w:rPr>
      </w:pP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  <w:u w:val="single"/>
        </w:rPr>
      </w:pPr>
      <w:r>
        <w:rPr>
          <w:rFonts w:ascii="Century Gothic" w:hAnsi="Century Gothic"/>
          <w:b/>
          <w:sz w:val="26"/>
        </w:rPr>
        <w:t>NOME COMPLETO:</w:t>
      </w:r>
      <w:r>
        <w:rPr>
          <w:rFonts w:ascii="Century Gothic" w:hAnsi="Century Gothic"/>
          <w:sz w:val="26"/>
        </w:rPr>
        <w:t xml:space="preserve"> </w:t>
      </w:r>
      <w:r>
        <w:rPr>
          <w:rFonts w:ascii="Century Gothic" w:hAnsi="Century Gothic"/>
          <w:sz w:val="26"/>
          <w:u w:val="single"/>
        </w:rPr>
        <w:t>___________________________________________________________</w:t>
      </w:r>
    </w:p>
    <w:p w:rsidR="0012782D" w:rsidRDefault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BE000D" w:rsidRPr="00BB15AA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CLUBE</w:t>
      </w:r>
      <w:r w:rsidR="00BB15AA">
        <w:rPr>
          <w:rFonts w:ascii="Century Gothic" w:hAnsi="Century Gothic"/>
          <w:b/>
          <w:sz w:val="26"/>
        </w:rPr>
        <w:t xml:space="preserve">: </w:t>
      </w:r>
      <w:r>
        <w:rPr>
          <w:rFonts w:ascii="Century Gothic" w:hAnsi="Century Gothic"/>
          <w:sz w:val="26"/>
        </w:rPr>
        <w:t>____________________________________</w:t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</w:r>
      <w:r w:rsidR="00172AE2">
        <w:rPr>
          <w:rFonts w:ascii="Century Gothic" w:hAnsi="Century Gothic"/>
          <w:sz w:val="26"/>
        </w:rPr>
        <w:softHyphen/>
        <w:t>_______________________</w:t>
      </w:r>
      <w:r>
        <w:rPr>
          <w:rFonts w:ascii="Century Gothic" w:hAnsi="Century Gothic"/>
          <w:sz w:val="26"/>
        </w:rPr>
        <w:t>___________</w:t>
      </w:r>
    </w:p>
    <w:p w:rsidR="0012782D" w:rsidRDefault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BE000D" w:rsidRDefault="00BB15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 w:rsidRPr="00BB15AA">
        <w:rPr>
          <w:rFonts w:ascii="Century Gothic" w:hAnsi="Century Gothic"/>
          <w:b/>
          <w:sz w:val="26"/>
        </w:rPr>
        <w:t xml:space="preserve">HCP </w:t>
      </w:r>
      <w:r w:rsidR="002444F8">
        <w:rPr>
          <w:rFonts w:ascii="Century Gothic" w:hAnsi="Century Gothic"/>
          <w:b/>
          <w:sz w:val="26"/>
        </w:rPr>
        <w:t>ÍNDEX</w:t>
      </w:r>
      <w:r>
        <w:rPr>
          <w:rFonts w:ascii="Century Gothic" w:hAnsi="Century Gothic"/>
          <w:sz w:val="26"/>
        </w:rPr>
        <w:t>:</w:t>
      </w:r>
      <w:r w:rsidR="00BE000D">
        <w:rPr>
          <w:rFonts w:ascii="Century Gothic" w:hAnsi="Century Gothic"/>
          <w:sz w:val="26"/>
        </w:rPr>
        <w:t>________</w:t>
      </w:r>
      <w:r w:rsidR="00BE000D">
        <w:rPr>
          <w:rFonts w:ascii="Century Gothic" w:hAnsi="Century Gothic"/>
          <w:b/>
          <w:sz w:val="26"/>
        </w:rPr>
        <w:t>CÓDIGO DO HCP-</w:t>
      </w:r>
      <w:r w:rsidR="002444F8">
        <w:rPr>
          <w:rFonts w:ascii="Century Gothic" w:hAnsi="Century Gothic"/>
          <w:b/>
          <w:sz w:val="26"/>
        </w:rPr>
        <w:t>ÍNDEX</w:t>
      </w:r>
      <w:r w:rsidR="00BE000D">
        <w:rPr>
          <w:rFonts w:ascii="Century Gothic" w:hAnsi="Century Gothic"/>
          <w:b/>
          <w:sz w:val="26"/>
        </w:rPr>
        <w:t>: ____________________</w:t>
      </w:r>
    </w:p>
    <w:p w:rsidR="0012782D" w:rsidRDefault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BB15AA" w:rsidRDefault="009D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 w:rsidRPr="009D6D01">
        <w:rPr>
          <w:noProof/>
          <w:lang w:eastAsia="zh-CN"/>
        </w:rPr>
        <w:pict>
          <v:rect id="_x0000_s1030" style="position:absolute;left:0;text-align:left;margin-left:525.75pt;margin-top:4in;width:21.75pt;height:18.75pt;z-index:251654656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Pr="009D6D01">
        <w:rPr>
          <w:noProof/>
          <w:lang w:eastAsia="pt-BR"/>
        </w:rPr>
        <w:pict>
          <v:rect id="_x0000_s1028" style="position:absolute;left:0;text-align:left;margin-left:457.5pt;margin-top:4in;width:21.75pt;height:18.75pt;z-index:251652608;mso-position-horizontal-relative:page;mso-position-vertical-relative:page">
            <v:path arrowok="t"/>
            <v:textbox inset="3pt,3pt,3pt,3pt">
              <w:txbxContent>
                <w:p w:rsidR="00671B36" w:rsidRDefault="00671B36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671B36" w:rsidRDefault="00671B36"/>
              </w:txbxContent>
            </v:textbox>
            <w10:wrap anchorx="page" anchory="page"/>
          </v:rect>
        </w:pict>
      </w:r>
      <w:r w:rsidR="00BE000D">
        <w:rPr>
          <w:rFonts w:ascii="Century Gothic" w:hAnsi="Century Gothic"/>
          <w:b/>
          <w:sz w:val="26"/>
        </w:rPr>
        <w:t xml:space="preserve">DATA </w:t>
      </w:r>
      <w:r w:rsidR="00172AE2">
        <w:rPr>
          <w:rFonts w:ascii="Century Gothic" w:hAnsi="Century Gothic"/>
          <w:b/>
          <w:sz w:val="26"/>
        </w:rPr>
        <w:t>N</w:t>
      </w:r>
      <w:r w:rsidR="00BE000D">
        <w:rPr>
          <w:rFonts w:ascii="Century Gothic" w:hAnsi="Century Gothic"/>
          <w:b/>
          <w:sz w:val="26"/>
        </w:rPr>
        <w:t>ASCIMENTO:</w:t>
      </w:r>
      <w:r w:rsidR="0012782D">
        <w:rPr>
          <w:rFonts w:ascii="Century Gothic" w:hAnsi="Century Gothic"/>
          <w:b/>
          <w:sz w:val="26"/>
        </w:rPr>
        <w:t>_</w:t>
      </w:r>
      <w:r w:rsidR="00BE000D">
        <w:rPr>
          <w:rFonts w:ascii="Century Gothic" w:hAnsi="Century Gothic"/>
          <w:b/>
          <w:sz w:val="26"/>
        </w:rPr>
        <w:t>___</w:t>
      </w:r>
      <w:r w:rsidR="0012782D">
        <w:rPr>
          <w:rFonts w:ascii="Century Gothic" w:hAnsi="Century Gothic"/>
          <w:b/>
          <w:sz w:val="26"/>
        </w:rPr>
        <w:t>/</w:t>
      </w:r>
      <w:r w:rsidR="00BE000D">
        <w:rPr>
          <w:rFonts w:ascii="Century Gothic" w:hAnsi="Century Gothic"/>
          <w:b/>
          <w:sz w:val="26"/>
        </w:rPr>
        <w:t>_____</w:t>
      </w:r>
      <w:r w:rsidR="0012782D">
        <w:rPr>
          <w:rFonts w:ascii="Century Gothic" w:hAnsi="Century Gothic"/>
          <w:b/>
          <w:sz w:val="26"/>
        </w:rPr>
        <w:t>/__</w:t>
      </w:r>
      <w:r w:rsidR="00BE000D">
        <w:rPr>
          <w:rFonts w:ascii="Century Gothic" w:hAnsi="Century Gothic"/>
          <w:b/>
          <w:sz w:val="26"/>
        </w:rPr>
        <w:t>_____</w:t>
      </w:r>
      <w:r w:rsidR="0012782D">
        <w:rPr>
          <w:rFonts w:ascii="Century Gothic" w:hAnsi="Century Gothic"/>
          <w:b/>
          <w:sz w:val="26"/>
        </w:rPr>
        <w:t xml:space="preserve"> </w:t>
      </w:r>
      <w:r w:rsidR="00FC3E43">
        <w:rPr>
          <w:rFonts w:ascii="Century Gothic" w:hAnsi="Century Gothic"/>
          <w:b/>
          <w:sz w:val="26"/>
        </w:rPr>
        <w:t>M</w:t>
      </w:r>
      <w:r w:rsidR="00BE000D">
        <w:rPr>
          <w:rFonts w:ascii="Century Gothic" w:hAnsi="Century Gothic"/>
          <w:b/>
          <w:sz w:val="26"/>
        </w:rPr>
        <w:t>ENOR DE 18 ANOS:</w:t>
      </w:r>
      <w:proofErr w:type="gramStart"/>
      <w:r w:rsidR="00172AE2">
        <w:rPr>
          <w:rFonts w:ascii="Century Gothic" w:hAnsi="Century Gothic"/>
          <w:b/>
          <w:sz w:val="26"/>
        </w:rPr>
        <w:t xml:space="preserve">   </w:t>
      </w:r>
      <w:proofErr w:type="gramEnd"/>
      <w:r w:rsidR="00172AE2">
        <w:rPr>
          <w:rFonts w:ascii="Century Gothic" w:hAnsi="Century Gothic"/>
          <w:b/>
          <w:sz w:val="26"/>
        </w:rPr>
        <w:t>S</w:t>
      </w:r>
      <w:r w:rsidR="00BE000D">
        <w:rPr>
          <w:rFonts w:ascii="Century Gothic" w:hAnsi="Century Gothic"/>
          <w:b/>
          <w:sz w:val="26"/>
        </w:rPr>
        <w:t xml:space="preserve">IM        </w:t>
      </w:r>
      <w:r w:rsidR="0012782D">
        <w:rPr>
          <w:rFonts w:ascii="Century Gothic" w:hAnsi="Century Gothic"/>
          <w:b/>
          <w:sz w:val="26"/>
        </w:rPr>
        <w:t xml:space="preserve">   </w:t>
      </w:r>
      <w:r w:rsidR="00BE000D">
        <w:rPr>
          <w:rFonts w:ascii="Century Gothic" w:hAnsi="Century Gothic"/>
          <w:b/>
          <w:sz w:val="26"/>
        </w:rPr>
        <w:t>NÃO</w:t>
      </w:r>
      <w:r w:rsidR="00FC3E43">
        <w:rPr>
          <w:rFonts w:ascii="Century Gothic" w:hAnsi="Century Gothic"/>
          <w:b/>
          <w:sz w:val="26"/>
        </w:rPr>
        <w:t xml:space="preserve"> </w:t>
      </w:r>
      <w:r w:rsidR="00BE000D">
        <w:rPr>
          <w:rFonts w:ascii="Century Gothic" w:hAnsi="Century Gothic"/>
          <w:b/>
          <w:sz w:val="26"/>
        </w:rPr>
        <w:t xml:space="preserve">  </w:t>
      </w: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 xml:space="preserve"> </w:t>
      </w: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FONE DE CONTATO:__________________________________________________________</w:t>
      </w: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b/>
          <w:sz w:val="26"/>
        </w:rPr>
        <w:t xml:space="preserve"> </w:t>
      </w:r>
      <w:r>
        <w:rPr>
          <w:rFonts w:ascii="Century Gothic" w:hAnsi="Century Gothic"/>
          <w:sz w:val="26"/>
        </w:rPr>
        <w:t>(</w:t>
      </w:r>
      <w:proofErr w:type="gramStart"/>
      <w:r>
        <w:rPr>
          <w:rFonts w:ascii="Century Gothic" w:hAnsi="Century Gothic"/>
          <w:sz w:val="26"/>
        </w:rPr>
        <w:t>Residencial, Comercial</w:t>
      </w:r>
      <w:proofErr w:type="gramEnd"/>
      <w:r>
        <w:rPr>
          <w:rFonts w:ascii="Century Gothic" w:hAnsi="Century Gothic"/>
          <w:sz w:val="26"/>
        </w:rPr>
        <w:t xml:space="preserve"> e Celular)</w:t>
      </w:r>
    </w:p>
    <w:p w:rsidR="0033282D" w:rsidRDefault="009D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  <w:r w:rsidRPr="009D6D01">
        <w:rPr>
          <w:noProof/>
          <w:lang w:eastAsia="zh-CN"/>
        </w:rPr>
        <w:pict>
          <v:rect id="_x0000_s1031" style="position:absolute;left:0;text-align:left;margin-left:240.75pt;margin-top:363pt;width:21.75pt;height:18.75pt;z-index:251655680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</w:p>
    <w:p w:rsidR="00172AE2" w:rsidRDefault="009D6D01" w:rsidP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  <w:tab w:val="center" w:pos="5040"/>
          <w:tab w:val="left" w:pos="5490"/>
          <w:tab w:val="left" w:pos="6420"/>
          <w:tab w:val="left" w:pos="6555"/>
          <w:tab w:val="left" w:pos="7080"/>
          <w:tab w:val="left" w:pos="7788"/>
        </w:tabs>
        <w:jc w:val="both"/>
        <w:rPr>
          <w:rFonts w:ascii="Century Gothic" w:hAnsi="Century Gothic"/>
          <w:b/>
          <w:sz w:val="26"/>
        </w:rPr>
      </w:pPr>
      <w:r w:rsidRPr="009D6D01">
        <w:rPr>
          <w:noProof/>
          <w:lang w:eastAsia="zh-CN"/>
        </w:rPr>
        <w:pict>
          <v:rect id="_x0000_s1034" style="position:absolute;left:0;text-align:left;margin-left:431.25pt;margin-top:363.75pt;width:21.75pt;height:18.75pt;z-index:251658752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Pr="009D6D01">
        <w:rPr>
          <w:noProof/>
          <w:lang w:eastAsia="zh-CN"/>
        </w:rPr>
        <w:pict>
          <v:rect id="_x0000_s1033" style="position:absolute;left:0;text-align:left;margin-left:361.5pt;margin-top:365.25pt;width:21.75pt;height:18.75pt;z-index:251657728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Pr="009D6D01">
        <w:rPr>
          <w:noProof/>
          <w:lang w:eastAsia="zh-CN"/>
        </w:rPr>
        <w:pict>
          <v:rect id="_x0000_s1032" style="position:absolute;left:0;text-align:left;margin-left:300.75pt;margin-top:365.25pt;width:21.75pt;height:18.75pt;z-index:251656704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="0033282D" w:rsidRPr="0033282D">
        <w:rPr>
          <w:rFonts w:ascii="Century Gothic" w:hAnsi="Century Gothic"/>
          <w:b/>
          <w:sz w:val="26"/>
        </w:rPr>
        <w:t>TAMANHO DA CAMISA</w:t>
      </w:r>
      <w:r w:rsidR="00172AE2">
        <w:rPr>
          <w:rFonts w:ascii="Century Gothic" w:hAnsi="Century Gothic"/>
          <w:b/>
          <w:sz w:val="26"/>
        </w:rPr>
        <w:t>:</w:t>
      </w:r>
      <w:r w:rsidR="00172AE2">
        <w:rPr>
          <w:rFonts w:ascii="Century Gothic" w:hAnsi="Century Gothic"/>
          <w:b/>
          <w:sz w:val="26"/>
        </w:rPr>
        <w:tab/>
      </w:r>
      <w:r w:rsidR="00FC3E43">
        <w:rPr>
          <w:rFonts w:ascii="Century Gothic" w:hAnsi="Century Gothic"/>
          <w:b/>
          <w:sz w:val="26"/>
        </w:rPr>
        <w:t>P</w:t>
      </w:r>
      <w:r w:rsidR="001A00E8">
        <w:rPr>
          <w:rFonts w:ascii="Century Gothic" w:hAnsi="Century Gothic"/>
          <w:b/>
          <w:sz w:val="26"/>
        </w:rPr>
        <w:tab/>
      </w:r>
      <w:r w:rsidR="00750C38">
        <w:rPr>
          <w:rFonts w:ascii="Century Gothic" w:hAnsi="Century Gothic"/>
          <w:b/>
          <w:sz w:val="26"/>
        </w:rPr>
        <w:t>M</w:t>
      </w:r>
      <w:r w:rsidR="00172AE2">
        <w:rPr>
          <w:rFonts w:ascii="Century Gothic" w:hAnsi="Century Gothic"/>
          <w:b/>
          <w:sz w:val="26"/>
        </w:rPr>
        <w:tab/>
      </w:r>
      <w:r w:rsidR="00172AE2">
        <w:rPr>
          <w:rFonts w:ascii="Century Gothic" w:hAnsi="Century Gothic"/>
          <w:b/>
          <w:sz w:val="26"/>
        </w:rPr>
        <w:tab/>
        <w:t xml:space="preserve">     </w:t>
      </w:r>
      <w:r w:rsidR="00750C38">
        <w:rPr>
          <w:rFonts w:ascii="Century Gothic" w:hAnsi="Century Gothic"/>
          <w:b/>
          <w:sz w:val="26"/>
        </w:rPr>
        <w:t>G</w:t>
      </w:r>
      <w:r w:rsidR="00172AE2">
        <w:rPr>
          <w:rFonts w:ascii="Century Gothic" w:hAnsi="Century Gothic"/>
          <w:b/>
          <w:sz w:val="26"/>
        </w:rPr>
        <w:tab/>
      </w:r>
      <w:proofErr w:type="gramStart"/>
      <w:r w:rsidR="00172AE2">
        <w:rPr>
          <w:rFonts w:ascii="Century Gothic" w:hAnsi="Century Gothic"/>
          <w:b/>
          <w:sz w:val="26"/>
        </w:rPr>
        <w:t xml:space="preserve">    </w:t>
      </w:r>
      <w:proofErr w:type="gramEnd"/>
      <w:r w:rsidR="00750C38">
        <w:rPr>
          <w:rFonts w:ascii="Century Gothic" w:hAnsi="Century Gothic"/>
          <w:b/>
          <w:sz w:val="26"/>
        </w:rPr>
        <w:tab/>
        <w:t>GG</w:t>
      </w:r>
    </w:p>
    <w:p w:rsidR="00172AE2" w:rsidRDefault="00172AE2" w:rsidP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  <w:tab w:val="center" w:pos="5040"/>
          <w:tab w:val="left" w:pos="5490"/>
          <w:tab w:val="left" w:pos="6420"/>
          <w:tab w:val="left" w:pos="6555"/>
          <w:tab w:val="left" w:pos="7080"/>
          <w:tab w:val="left" w:pos="7788"/>
        </w:tabs>
        <w:jc w:val="both"/>
        <w:rPr>
          <w:rFonts w:ascii="Century Gothic" w:hAnsi="Century Gothic"/>
          <w:b/>
          <w:sz w:val="26"/>
        </w:rPr>
      </w:pP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b/>
          <w:sz w:val="26"/>
        </w:rPr>
        <w:t>E-MAIL:</w:t>
      </w:r>
      <w:r>
        <w:rPr>
          <w:rFonts w:ascii="Century Gothic" w:hAnsi="Century Gothic"/>
          <w:sz w:val="26"/>
        </w:rPr>
        <w:t xml:space="preserve"> _____________________________________________________________________</w:t>
      </w:r>
    </w:p>
    <w:p w:rsidR="00BE000D" w:rsidRDefault="009D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  <w:r w:rsidRPr="009D6D01">
        <w:rPr>
          <w:noProof/>
          <w:lang w:eastAsia="zh-CN"/>
        </w:rPr>
        <w:pict>
          <v:rect id="_x0000_s1035" style="position:absolute;left:0;text-align:left;margin-left:327.75pt;margin-top:429.75pt;width:21.75pt;height:18.75pt;z-index:251659776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Pr="009D6D01">
        <w:rPr>
          <w:noProof/>
          <w:lang w:eastAsia="zh-CN"/>
        </w:rPr>
        <w:pict>
          <v:rect id="_x0000_s1036" style="position:absolute;left:0;text-align:left;margin-left:405pt;margin-top:429.75pt;width:21.75pt;height:18.75pt;z-index:251660800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="001E1CBB">
        <w:rPr>
          <w:rFonts w:ascii="Century Gothic" w:hAnsi="Century Gothic"/>
          <w:sz w:val="26"/>
        </w:rPr>
        <w:t xml:space="preserve">    </w:t>
      </w:r>
      <w:r w:rsidR="00B41F51">
        <w:rPr>
          <w:rFonts w:ascii="Century Gothic" w:hAnsi="Century Gothic"/>
          <w:sz w:val="26"/>
        </w:rPr>
        <w:t xml:space="preserve">   </w:t>
      </w:r>
    </w:p>
    <w:p w:rsidR="00262A25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PARTICIPARÁ DO JANTAR?</w:t>
      </w:r>
      <w:r>
        <w:rPr>
          <w:rFonts w:ascii="Century Gothic" w:hAnsi="Century Gothic"/>
          <w:sz w:val="26"/>
        </w:rPr>
        <w:t xml:space="preserve">  </w:t>
      </w:r>
      <w:r w:rsidR="00B41F51">
        <w:rPr>
          <w:rFonts w:ascii="Century Gothic" w:hAnsi="Century Gothic"/>
          <w:sz w:val="26"/>
        </w:rPr>
        <w:t xml:space="preserve">                   </w:t>
      </w:r>
      <w:r w:rsidR="00172AE2">
        <w:rPr>
          <w:rFonts w:ascii="Century Gothic" w:hAnsi="Century Gothic"/>
          <w:sz w:val="26"/>
        </w:rPr>
        <w:tab/>
      </w:r>
      <w:r>
        <w:rPr>
          <w:rFonts w:ascii="Century Gothic" w:hAnsi="Century Gothic"/>
          <w:b/>
          <w:sz w:val="26"/>
        </w:rPr>
        <w:t>S</w:t>
      </w:r>
      <w:r w:rsidR="00FC3E43">
        <w:rPr>
          <w:rFonts w:ascii="Century Gothic" w:hAnsi="Century Gothic"/>
          <w:b/>
          <w:sz w:val="26"/>
        </w:rPr>
        <w:t>IM</w:t>
      </w:r>
      <w:r w:rsidR="00172AE2">
        <w:rPr>
          <w:rFonts w:ascii="Century Gothic" w:hAnsi="Century Gothic"/>
          <w:b/>
          <w:sz w:val="26"/>
        </w:rPr>
        <w:tab/>
      </w:r>
      <w:r w:rsidR="00B41F51">
        <w:rPr>
          <w:rFonts w:ascii="Century Gothic" w:hAnsi="Century Gothic"/>
          <w:b/>
          <w:sz w:val="26"/>
        </w:rPr>
        <w:t>NÃO</w:t>
      </w:r>
      <w:proofErr w:type="gramStart"/>
      <w:r w:rsidR="00B41F51">
        <w:rPr>
          <w:rFonts w:ascii="Century Gothic" w:hAnsi="Century Gothic"/>
          <w:b/>
          <w:sz w:val="26"/>
        </w:rPr>
        <w:t xml:space="preserve">   </w:t>
      </w:r>
    </w:p>
    <w:p w:rsidR="00BE000D" w:rsidRDefault="00B4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entury Gothic" w:hAnsi="Century Gothic"/>
          <w:b/>
          <w:sz w:val="26"/>
        </w:rPr>
      </w:pPr>
      <w:proofErr w:type="gramEnd"/>
      <w:r>
        <w:rPr>
          <w:rFonts w:ascii="Century Gothic" w:hAnsi="Century Gothic"/>
          <w:b/>
          <w:sz w:val="26"/>
        </w:rPr>
        <w:t xml:space="preserve">DO DIA </w:t>
      </w:r>
      <w:r w:rsidR="00FE6533">
        <w:rPr>
          <w:rFonts w:ascii="Century Gothic" w:hAnsi="Century Gothic"/>
          <w:b/>
          <w:sz w:val="26"/>
        </w:rPr>
        <w:t>25</w:t>
      </w:r>
      <w:r>
        <w:rPr>
          <w:rFonts w:ascii="Century Gothic" w:hAnsi="Century Gothic"/>
          <w:b/>
          <w:sz w:val="26"/>
        </w:rPr>
        <w:t>.08.201</w:t>
      </w:r>
      <w:r w:rsidR="00FE6533">
        <w:rPr>
          <w:rFonts w:ascii="Century Gothic" w:hAnsi="Century Gothic"/>
          <w:b/>
          <w:sz w:val="26"/>
        </w:rPr>
        <w:t>2</w:t>
      </w:r>
      <w:r>
        <w:rPr>
          <w:rFonts w:ascii="Century Gothic" w:hAnsi="Century Gothic"/>
          <w:b/>
          <w:sz w:val="26"/>
        </w:rPr>
        <w:t xml:space="preserve"> </w:t>
      </w:r>
      <w:r w:rsidR="00FE6533">
        <w:rPr>
          <w:rFonts w:ascii="Century Gothic" w:hAnsi="Century Gothic"/>
          <w:b/>
          <w:sz w:val="26"/>
        </w:rPr>
        <w:t>à</w:t>
      </w:r>
      <w:r w:rsidR="00FE6533">
        <w:rPr>
          <w:rFonts w:ascii="Century Gothic" w:hAnsi="Century Gothic"/>
          <w:b/>
          <w:sz w:val="26"/>
        </w:rPr>
        <w:t xml:space="preserve">s </w:t>
      </w:r>
      <w:r>
        <w:rPr>
          <w:rFonts w:ascii="Century Gothic" w:hAnsi="Century Gothic"/>
          <w:b/>
          <w:sz w:val="26"/>
        </w:rPr>
        <w:t>19:00h</w:t>
      </w:r>
    </w:p>
    <w:p w:rsidR="00FC3E43" w:rsidRDefault="009D6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entury Gothic" w:hAnsi="Century Gothic"/>
          <w:b/>
          <w:sz w:val="26"/>
        </w:rPr>
      </w:pPr>
      <w:r w:rsidRPr="009D6D01">
        <w:rPr>
          <w:noProof/>
          <w:lang w:eastAsia="zh-CN"/>
        </w:rPr>
        <w:pict>
          <v:rect id="_x0000_s1038" style="position:absolute;margin-left:404.25pt;margin-top:477pt;width:21.75pt;height:18.75pt;z-index:251662848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  <w:r w:rsidRPr="009D6D01">
        <w:rPr>
          <w:noProof/>
          <w:lang w:eastAsia="zh-CN"/>
        </w:rPr>
        <w:pict>
          <v:rect id="_x0000_s1037" style="position:absolute;margin-left:327pt;margin-top:477pt;width:21.75pt;height:18.75pt;z-index:251661824;mso-position-horizontal-relative:page;mso-position-vertical-relative:page">
            <v:path arrowok="t"/>
            <v:textbox inset="3pt,3pt,3pt,3pt">
              <w:txbxContent>
                <w:p w:rsidR="00172AE2" w:rsidRDefault="00172AE2">
                  <w:pPr>
                    <w:rPr>
                      <w:rFonts w:eastAsia="Times New Roman"/>
                      <w:color w:val="auto"/>
                      <w:sz w:val="20"/>
                      <w:lang w:eastAsia="pt-BR"/>
                    </w:rPr>
                  </w:pPr>
                </w:p>
                <w:p w:rsidR="00172AE2" w:rsidRDefault="00172AE2"/>
              </w:txbxContent>
            </v:textbox>
            <w10:wrap anchorx="page" anchory="page"/>
          </v:rect>
        </w:pict>
      </w:r>
    </w:p>
    <w:p w:rsidR="00BE000D" w:rsidRDefault="00B41F51">
      <w:pPr>
        <w:tabs>
          <w:tab w:val="left" w:pos="7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VIRÁ ACOMPANHADO NO JANTAR</w:t>
      </w:r>
      <w:r w:rsidR="00172AE2">
        <w:rPr>
          <w:rFonts w:ascii="Century Gothic" w:hAnsi="Century Gothic"/>
          <w:b/>
          <w:sz w:val="26"/>
        </w:rPr>
        <w:t>?</w:t>
      </w:r>
      <w:r w:rsidR="00172AE2">
        <w:rPr>
          <w:rFonts w:ascii="Century Gothic" w:hAnsi="Century Gothic"/>
          <w:b/>
          <w:sz w:val="26"/>
        </w:rPr>
        <w:tab/>
        <w:t>S</w:t>
      </w:r>
      <w:r>
        <w:rPr>
          <w:rFonts w:ascii="Century Gothic" w:hAnsi="Century Gothic"/>
          <w:b/>
          <w:sz w:val="26"/>
        </w:rPr>
        <w:t>IM</w:t>
      </w:r>
      <w:r w:rsidR="00172AE2">
        <w:rPr>
          <w:rFonts w:ascii="Century Gothic" w:hAnsi="Century Gothic"/>
          <w:b/>
          <w:sz w:val="26"/>
        </w:rPr>
        <w:tab/>
      </w:r>
      <w:r w:rsidR="00172AE2">
        <w:rPr>
          <w:rFonts w:ascii="Century Gothic" w:hAnsi="Century Gothic"/>
          <w:b/>
          <w:sz w:val="26"/>
        </w:rPr>
        <w:tab/>
      </w:r>
      <w:r>
        <w:rPr>
          <w:rFonts w:ascii="Century Gothic" w:hAnsi="Century Gothic"/>
          <w:b/>
          <w:sz w:val="26"/>
        </w:rPr>
        <w:t>NÃO</w:t>
      </w:r>
      <w:r w:rsidR="00356376">
        <w:rPr>
          <w:rFonts w:ascii="Century Gothic" w:hAnsi="Century Gothic"/>
          <w:b/>
          <w:sz w:val="26"/>
        </w:rPr>
        <w:t xml:space="preserve">  </w:t>
      </w:r>
      <w:r w:rsidR="00CF2318">
        <w:rPr>
          <w:rFonts w:ascii="Century Gothic" w:hAnsi="Century Gothic"/>
          <w:b/>
          <w:sz w:val="26"/>
        </w:rPr>
        <w:t xml:space="preserve">  </w:t>
      </w:r>
      <w:r w:rsidR="00B4229F">
        <w:rPr>
          <w:rFonts w:ascii="Century Gothic" w:hAnsi="Century Gothic"/>
          <w:b/>
          <w:sz w:val="26"/>
        </w:rPr>
        <w:t xml:space="preserve">   </w:t>
      </w:r>
      <w:r>
        <w:rPr>
          <w:rFonts w:ascii="Century Gothic" w:hAnsi="Century Gothic"/>
          <w:b/>
          <w:sz w:val="26"/>
        </w:rPr>
        <w:t xml:space="preserve">  </w:t>
      </w:r>
    </w:p>
    <w:p w:rsidR="00D6082B" w:rsidRDefault="00D60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>(Cada acom</w:t>
      </w:r>
      <w:r w:rsidR="00BB15AA">
        <w:rPr>
          <w:rFonts w:ascii="Century Gothic" w:hAnsi="Century Gothic"/>
          <w:sz w:val="26"/>
        </w:rPr>
        <w:t>panhante pagará taxa de R$</w:t>
      </w:r>
      <w:r w:rsidR="00190AF7">
        <w:rPr>
          <w:rFonts w:ascii="Century Gothic" w:hAnsi="Century Gothic"/>
          <w:sz w:val="26"/>
        </w:rPr>
        <w:t xml:space="preserve"> </w:t>
      </w:r>
      <w:r w:rsidR="001A00E8">
        <w:rPr>
          <w:rFonts w:ascii="Century Gothic" w:hAnsi="Century Gothic"/>
          <w:sz w:val="26"/>
        </w:rPr>
        <w:t>80</w:t>
      </w:r>
      <w:r w:rsidR="001F1C7B">
        <w:rPr>
          <w:rFonts w:ascii="Century Gothic" w:hAnsi="Century Gothic"/>
          <w:sz w:val="26"/>
        </w:rPr>
        <w:t>,00</w:t>
      </w:r>
      <w:r>
        <w:rPr>
          <w:rFonts w:ascii="Century Gothic" w:hAnsi="Century Gothic"/>
          <w:sz w:val="26"/>
        </w:rPr>
        <w:t>.</w:t>
      </w:r>
      <w:r w:rsidR="00D6082B">
        <w:rPr>
          <w:rFonts w:ascii="Century Gothic" w:hAnsi="Century Gothic"/>
          <w:sz w:val="26"/>
        </w:rPr>
        <w:t xml:space="preserve"> </w:t>
      </w:r>
      <w:r w:rsidR="008D6F32">
        <w:rPr>
          <w:rFonts w:ascii="Century Gothic" w:hAnsi="Century Gothic"/>
          <w:sz w:val="26"/>
        </w:rPr>
        <w:t>Que deverá ser pago antecipadamente</w:t>
      </w:r>
      <w:r w:rsidR="00B41F51">
        <w:rPr>
          <w:rFonts w:ascii="Century Gothic" w:hAnsi="Century Gothic"/>
          <w:sz w:val="26"/>
        </w:rPr>
        <w:t>)</w:t>
      </w:r>
      <w:r w:rsidR="008D6F32">
        <w:rPr>
          <w:rFonts w:ascii="Century Gothic" w:hAnsi="Century Gothic"/>
          <w:sz w:val="26"/>
        </w:rPr>
        <w:t>.</w:t>
      </w:r>
    </w:p>
    <w:p w:rsidR="0012782D" w:rsidRPr="00172AE2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b/>
          <w:sz w:val="26"/>
        </w:rPr>
      </w:pPr>
    </w:p>
    <w:p w:rsidR="0012782D" w:rsidRPr="0012782D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b/>
          <w:sz w:val="26"/>
        </w:rPr>
      </w:pPr>
      <w:r w:rsidRPr="0012782D">
        <w:rPr>
          <w:rFonts w:ascii="Century Gothic" w:hAnsi="Century Gothic"/>
          <w:b/>
          <w:sz w:val="26"/>
        </w:rPr>
        <w:t>BANCO SANTANDER (</w:t>
      </w:r>
      <w:r w:rsidR="00172AE2">
        <w:rPr>
          <w:rFonts w:ascii="Century Gothic" w:hAnsi="Century Gothic"/>
          <w:b/>
          <w:sz w:val="26"/>
        </w:rPr>
        <w:t>033</w:t>
      </w:r>
      <w:r w:rsidRPr="0012782D">
        <w:rPr>
          <w:rFonts w:ascii="Century Gothic" w:hAnsi="Century Gothic"/>
          <w:b/>
          <w:sz w:val="26"/>
        </w:rPr>
        <w:t>)</w:t>
      </w:r>
    </w:p>
    <w:p w:rsidR="0012782D" w:rsidRPr="0012782D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b/>
          <w:sz w:val="26"/>
        </w:rPr>
      </w:pPr>
      <w:r w:rsidRPr="0012782D">
        <w:rPr>
          <w:rFonts w:ascii="Century Gothic" w:hAnsi="Century Gothic"/>
          <w:b/>
          <w:sz w:val="26"/>
        </w:rPr>
        <w:t>AGENCIA: 3310</w:t>
      </w:r>
    </w:p>
    <w:p w:rsidR="0012782D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CONTA CORRENTE: 13001588-3</w:t>
      </w:r>
    </w:p>
    <w:p w:rsidR="0012782D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>CNPJ</w:t>
      </w:r>
      <w:r w:rsidR="00172AE2">
        <w:rPr>
          <w:rFonts w:ascii="Century Gothic" w:hAnsi="Century Gothic"/>
          <w:b/>
          <w:sz w:val="26"/>
        </w:rPr>
        <w:t>:</w:t>
      </w:r>
      <w:r w:rsidR="00172AE2">
        <w:rPr>
          <w:rFonts w:ascii="Century Gothic" w:hAnsi="Century Gothic"/>
          <w:b/>
          <w:sz w:val="26"/>
        </w:rPr>
        <w:tab/>
      </w:r>
      <w:r>
        <w:rPr>
          <w:rFonts w:ascii="Century Gothic" w:hAnsi="Century Gothic"/>
          <w:b/>
          <w:sz w:val="26"/>
        </w:rPr>
        <w:t>60.211.893/0001-46</w:t>
      </w:r>
    </w:p>
    <w:p w:rsidR="0012782D" w:rsidRDefault="0012782D" w:rsidP="00127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0"/>
          <w:lang w:eastAsia="pt-BR"/>
        </w:rPr>
      </w:pPr>
      <w:r>
        <w:rPr>
          <w:rFonts w:ascii="Century Gothic" w:hAnsi="Century Gothic"/>
          <w:b/>
          <w:sz w:val="26"/>
        </w:rPr>
        <w:t xml:space="preserve">ASSOCIAÇÃO ESPORTIVA SÃO JOSÉ </w:t>
      </w: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BE000D" w:rsidRDefault="00D60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 xml:space="preserve">Nota: enviar comprovante pagamento inscrição para fax 12 3949 1444 ou por email </w:t>
      </w:r>
      <w:hyperlink r:id="rId8" w:history="1">
        <w:r w:rsidR="0012782D" w:rsidRPr="00FA44FB">
          <w:rPr>
            <w:rStyle w:val="Hyperlink"/>
            <w:rFonts w:ascii="Century Gothic" w:hAnsi="Century Gothic"/>
            <w:b/>
            <w:sz w:val="26"/>
          </w:rPr>
          <w:t>renatagolf@uol.com.br</w:t>
        </w:r>
      </w:hyperlink>
      <w:r w:rsidR="0012782D">
        <w:rPr>
          <w:rFonts w:ascii="Century Gothic" w:hAnsi="Century Gothic"/>
          <w:b/>
          <w:sz w:val="26"/>
        </w:rPr>
        <w:t xml:space="preserve"> </w:t>
      </w:r>
    </w:p>
    <w:p w:rsidR="00D6082B" w:rsidRDefault="00D60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D6082B" w:rsidRDefault="00D60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172AE2" w:rsidRDefault="0017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  <w:b/>
          <w:sz w:val="26"/>
        </w:rPr>
      </w:pPr>
    </w:p>
    <w:p w:rsidR="00BE000D" w:rsidRDefault="00BE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Times New Roman"/>
          <w:color w:val="auto"/>
          <w:sz w:val="20"/>
          <w:lang w:eastAsia="pt-BR"/>
        </w:rPr>
      </w:pPr>
      <w:r>
        <w:rPr>
          <w:rFonts w:ascii="Century Gothic" w:hAnsi="Century Gothic"/>
          <w:b/>
          <w:sz w:val="26"/>
        </w:rPr>
        <w:t>DATA: _____________________</w:t>
      </w:r>
      <w:proofErr w:type="gramStart"/>
      <w:r>
        <w:rPr>
          <w:rFonts w:ascii="Century Gothic" w:hAnsi="Century Gothic"/>
          <w:b/>
          <w:sz w:val="26"/>
        </w:rPr>
        <w:t xml:space="preserve">    </w:t>
      </w:r>
      <w:proofErr w:type="gramEnd"/>
      <w:r>
        <w:rPr>
          <w:rFonts w:ascii="Century Gothic" w:hAnsi="Century Gothic"/>
          <w:b/>
          <w:sz w:val="26"/>
        </w:rPr>
        <w:t>ASSINATURA: ________________________</w:t>
      </w:r>
    </w:p>
    <w:sectPr w:rsidR="00BE000D" w:rsidSect="001A00E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926" w:bottom="1134" w:left="900" w:header="708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9B" w:rsidRDefault="00BC259B">
      <w:r>
        <w:separator/>
      </w:r>
    </w:p>
  </w:endnote>
  <w:endnote w:type="continuationSeparator" w:id="0">
    <w:p w:rsidR="00BC259B" w:rsidRDefault="00BC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36" w:rsidRDefault="00671B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36" w:rsidRDefault="00671B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9B" w:rsidRDefault="00BC259B">
      <w:r>
        <w:separator/>
      </w:r>
    </w:p>
  </w:footnote>
  <w:footnote w:type="continuationSeparator" w:id="0">
    <w:p w:rsidR="00BC259B" w:rsidRDefault="00BC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36" w:rsidRDefault="00671B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36" w:rsidRDefault="00671B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376EF"/>
    <w:multiLevelType w:val="multilevel"/>
    <w:tmpl w:val="01C2F1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2801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F8"/>
    <w:rsid w:val="000007BC"/>
    <w:rsid w:val="00004708"/>
    <w:rsid w:val="00017CCE"/>
    <w:rsid w:val="0002198C"/>
    <w:rsid w:val="000260F1"/>
    <w:rsid w:val="00053DC6"/>
    <w:rsid w:val="00066FAD"/>
    <w:rsid w:val="00080D69"/>
    <w:rsid w:val="000875C4"/>
    <w:rsid w:val="0009112D"/>
    <w:rsid w:val="000919E5"/>
    <w:rsid w:val="00097FEF"/>
    <w:rsid w:val="000C2C5F"/>
    <w:rsid w:val="000F1A3E"/>
    <w:rsid w:val="00101293"/>
    <w:rsid w:val="00111CB9"/>
    <w:rsid w:val="0012782D"/>
    <w:rsid w:val="00130351"/>
    <w:rsid w:val="00134F8F"/>
    <w:rsid w:val="00172AE2"/>
    <w:rsid w:val="00176FD3"/>
    <w:rsid w:val="001873C2"/>
    <w:rsid w:val="00190AF7"/>
    <w:rsid w:val="001A00E8"/>
    <w:rsid w:val="001A7D09"/>
    <w:rsid w:val="001C7901"/>
    <w:rsid w:val="001D7B12"/>
    <w:rsid w:val="001E1CBB"/>
    <w:rsid w:val="001E1EF1"/>
    <w:rsid w:val="001F00CC"/>
    <w:rsid w:val="001F1C7B"/>
    <w:rsid w:val="001F3940"/>
    <w:rsid w:val="001F4153"/>
    <w:rsid w:val="001F757A"/>
    <w:rsid w:val="00220898"/>
    <w:rsid w:val="002444F8"/>
    <w:rsid w:val="0025001A"/>
    <w:rsid w:val="002501B8"/>
    <w:rsid w:val="002603AF"/>
    <w:rsid w:val="00262A25"/>
    <w:rsid w:val="002731F8"/>
    <w:rsid w:val="00274915"/>
    <w:rsid w:val="00281E2C"/>
    <w:rsid w:val="002911FD"/>
    <w:rsid w:val="00296A29"/>
    <w:rsid w:val="002A2D8F"/>
    <w:rsid w:val="002A764A"/>
    <w:rsid w:val="002A780C"/>
    <w:rsid w:val="002B7207"/>
    <w:rsid w:val="0033282D"/>
    <w:rsid w:val="00346282"/>
    <w:rsid w:val="00351220"/>
    <w:rsid w:val="00356376"/>
    <w:rsid w:val="00360476"/>
    <w:rsid w:val="00366C76"/>
    <w:rsid w:val="0037382F"/>
    <w:rsid w:val="003E0B3F"/>
    <w:rsid w:val="003E4CF9"/>
    <w:rsid w:val="003E5FDE"/>
    <w:rsid w:val="004002BE"/>
    <w:rsid w:val="00402AC3"/>
    <w:rsid w:val="00406D59"/>
    <w:rsid w:val="00444F6E"/>
    <w:rsid w:val="004450A7"/>
    <w:rsid w:val="00454667"/>
    <w:rsid w:val="004808D9"/>
    <w:rsid w:val="00481D39"/>
    <w:rsid w:val="004A3E82"/>
    <w:rsid w:val="004C57D2"/>
    <w:rsid w:val="004D64F1"/>
    <w:rsid w:val="004D7BB5"/>
    <w:rsid w:val="004E2E37"/>
    <w:rsid w:val="004E4025"/>
    <w:rsid w:val="004F3ACC"/>
    <w:rsid w:val="0050795A"/>
    <w:rsid w:val="00511805"/>
    <w:rsid w:val="0051776E"/>
    <w:rsid w:val="00521244"/>
    <w:rsid w:val="00523B1F"/>
    <w:rsid w:val="00523BE3"/>
    <w:rsid w:val="005266C4"/>
    <w:rsid w:val="00543F9D"/>
    <w:rsid w:val="0058024E"/>
    <w:rsid w:val="00592775"/>
    <w:rsid w:val="005A47BF"/>
    <w:rsid w:val="005B3146"/>
    <w:rsid w:val="005B35F9"/>
    <w:rsid w:val="005C196F"/>
    <w:rsid w:val="005C2641"/>
    <w:rsid w:val="005D42A3"/>
    <w:rsid w:val="005F31B0"/>
    <w:rsid w:val="00607FBE"/>
    <w:rsid w:val="0062310B"/>
    <w:rsid w:val="00624644"/>
    <w:rsid w:val="00634389"/>
    <w:rsid w:val="00666614"/>
    <w:rsid w:val="00671B36"/>
    <w:rsid w:val="00681286"/>
    <w:rsid w:val="00695C8A"/>
    <w:rsid w:val="006A45AA"/>
    <w:rsid w:val="006B72F5"/>
    <w:rsid w:val="006B7CE4"/>
    <w:rsid w:val="006D7683"/>
    <w:rsid w:val="006D7BFA"/>
    <w:rsid w:val="006F1992"/>
    <w:rsid w:val="0070281F"/>
    <w:rsid w:val="0070556B"/>
    <w:rsid w:val="00706299"/>
    <w:rsid w:val="007145A0"/>
    <w:rsid w:val="0071555A"/>
    <w:rsid w:val="00720FFB"/>
    <w:rsid w:val="007303E8"/>
    <w:rsid w:val="007349A9"/>
    <w:rsid w:val="00737D0A"/>
    <w:rsid w:val="00750924"/>
    <w:rsid w:val="00750C38"/>
    <w:rsid w:val="00751DF6"/>
    <w:rsid w:val="00757AAF"/>
    <w:rsid w:val="00764EB6"/>
    <w:rsid w:val="00790AEA"/>
    <w:rsid w:val="0079644D"/>
    <w:rsid w:val="007A7C28"/>
    <w:rsid w:val="007B22D8"/>
    <w:rsid w:val="007C74A5"/>
    <w:rsid w:val="007D256C"/>
    <w:rsid w:val="007D3CEE"/>
    <w:rsid w:val="00805EB2"/>
    <w:rsid w:val="00812FF3"/>
    <w:rsid w:val="00835737"/>
    <w:rsid w:val="00835DAE"/>
    <w:rsid w:val="008372F8"/>
    <w:rsid w:val="0084289E"/>
    <w:rsid w:val="00852EEC"/>
    <w:rsid w:val="00856D9B"/>
    <w:rsid w:val="008601A0"/>
    <w:rsid w:val="008703A5"/>
    <w:rsid w:val="00875CE9"/>
    <w:rsid w:val="008A340F"/>
    <w:rsid w:val="008B3004"/>
    <w:rsid w:val="008D6F32"/>
    <w:rsid w:val="008F64DC"/>
    <w:rsid w:val="00901F53"/>
    <w:rsid w:val="009725A1"/>
    <w:rsid w:val="00972B91"/>
    <w:rsid w:val="00992CC0"/>
    <w:rsid w:val="009B52AB"/>
    <w:rsid w:val="009C4DAA"/>
    <w:rsid w:val="009D6B24"/>
    <w:rsid w:val="009D6D01"/>
    <w:rsid w:val="009E0277"/>
    <w:rsid w:val="009E043D"/>
    <w:rsid w:val="00A0653B"/>
    <w:rsid w:val="00A15B9B"/>
    <w:rsid w:val="00A31226"/>
    <w:rsid w:val="00A34578"/>
    <w:rsid w:val="00A35AC7"/>
    <w:rsid w:val="00A41FD4"/>
    <w:rsid w:val="00A4214E"/>
    <w:rsid w:val="00A4400E"/>
    <w:rsid w:val="00A85AAA"/>
    <w:rsid w:val="00A96FE4"/>
    <w:rsid w:val="00A974CD"/>
    <w:rsid w:val="00AD7BE6"/>
    <w:rsid w:val="00B049A7"/>
    <w:rsid w:val="00B221AD"/>
    <w:rsid w:val="00B41F51"/>
    <w:rsid w:val="00B4229F"/>
    <w:rsid w:val="00B55C6A"/>
    <w:rsid w:val="00B605CD"/>
    <w:rsid w:val="00B735A8"/>
    <w:rsid w:val="00B80952"/>
    <w:rsid w:val="00B83BC0"/>
    <w:rsid w:val="00B92F9B"/>
    <w:rsid w:val="00B95677"/>
    <w:rsid w:val="00BB15AA"/>
    <w:rsid w:val="00BB507E"/>
    <w:rsid w:val="00BC0230"/>
    <w:rsid w:val="00BC259B"/>
    <w:rsid w:val="00BD68EA"/>
    <w:rsid w:val="00BE000D"/>
    <w:rsid w:val="00C00BC6"/>
    <w:rsid w:val="00C142F6"/>
    <w:rsid w:val="00C17406"/>
    <w:rsid w:val="00C23AD9"/>
    <w:rsid w:val="00C256C9"/>
    <w:rsid w:val="00C27D6E"/>
    <w:rsid w:val="00C33EC6"/>
    <w:rsid w:val="00C7345F"/>
    <w:rsid w:val="00C81097"/>
    <w:rsid w:val="00C841C5"/>
    <w:rsid w:val="00C91AAB"/>
    <w:rsid w:val="00CA5E1C"/>
    <w:rsid w:val="00CF2318"/>
    <w:rsid w:val="00D046C3"/>
    <w:rsid w:val="00D24798"/>
    <w:rsid w:val="00D6082B"/>
    <w:rsid w:val="00D611CB"/>
    <w:rsid w:val="00D614DD"/>
    <w:rsid w:val="00D75E12"/>
    <w:rsid w:val="00D77DF1"/>
    <w:rsid w:val="00D80D92"/>
    <w:rsid w:val="00D90F11"/>
    <w:rsid w:val="00DC001C"/>
    <w:rsid w:val="00DC0915"/>
    <w:rsid w:val="00DD1ACC"/>
    <w:rsid w:val="00DD6372"/>
    <w:rsid w:val="00DE0C09"/>
    <w:rsid w:val="00DF22A6"/>
    <w:rsid w:val="00DF2C4F"/>
    <w:rsid w:val="00E31579"/>
    <w:rsid w:val="00E315DE"/>
    <w:rsid w:val="00E3661C"/>
    <w:rsid w:val="00E74384"/>
    <w:rsid w:val="00E80ED3"/>
    <w:rsid w:val="00E85435"/>
    <w:rsid w:val="00E85818"/>
    <w:rsid w:val="00EB0B44"/>
    <w:rsid w:val="00EB37FA"/>
    <w:rsid w:val="00EC23DC"/>
    <w:rsid w:val="00EC795B"/>
    <w:rsid w:val="00EE4301"/>
    <w:rsid w:val="00EF0A02"/>
    <w:rsid w:val="00F360BF"/>
    <w:rsid w:val="00F41FFD"/>
    <w:rsid w:val="00F45C1D"/>
    <w:rsid w:val="00F57AED"/>
    <w:rsid w:val="00F96609"/>
    <w:rsid w:val="00FB0B72"/>
    <w:rsid w:val="00FC3E43"/>
    <w:rsid w:val="00FE6010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D01"/>
    <w:rPr>
      <w:rFonts w:eastAsia="ヒラギノ角ゴ Pro W3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rsid w:val="009D6D01"/>
    <w:rPr>
      <w:color w:val="0000FF"/>
      <w:u w:val="single"/>
    </w:rPr>
  </w:style>
  <w:style w:type="numbering" w:customStyle="1" w:styleId="List1">
    <w:name w:val="List 1"/>
    <w:rsid w:val="009D6D01"/>
  </w:style>
  <w:style w:type="numbering" w:customStyle="1" w:styleId="Lista21">
    <w:name w:val="Lista 21"/>
    <w:rsid w:val="009D6D01"/>
  </w:style>
  <w:style w:type="numbering" w:customStyle="1" w:styleId="Lista31">
    <w:name w:val="Lista 31"/>
    <w:rsid w:val="009D6D01"/>
  </w:style>
  <w:style w:type="character" w:styleId="Hyperlink">
    <w:name w:val="Hyperlink"/>
    <w:rsid w:val="00F96609"/>
    <w:rPr>
      <w:color w:val="0000FF"/>
      <w:u w:val="single"/>
    </w:rPr>
  </w:style>
  <w:style w:type="character" w:styleId="Forte">
    <w:name w:val="Strong"/>
    <w:qFormat/>
    <w:rsid w:val="00BC0230"/>
    <w:rPr>
      <w:b/>
      <w:bCs/>
    </w:rPr>
  </w:style>
  <w:style w:type="character" w:styleId="nfase">
    <w:name w:val="Emphasis"/>
    <w:qFormat/>
    <w:rsid w:val="00BC0230"/>
    <w:rPr>
      <w:i/>
      <w:iCs/>
    </w:rPr>
  </w:style>
  <w:style w:type="paragraph" w:styleId="Textodebalo">
    <w:name w:val="Balloon Text"/>
    <w:basedOn w:val="Normal"/>
    <w:semiHidden/>
    <w:rsid w:val="00366C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F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golf@u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&#231;&#245;es%20locais\Temporary%20Internet%20Files\Content.IE5\5RP13EJW\XII_TORNEIO_ABERTO_DE_GOLFE-_LOGO_Golfe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XII_TORNEIO_ABERTO_DE_GOLFE-_LOGO_Golfe[1]</Template>
  <TotalTime>1</TotalTime>
  <Pages>1</Pages>
  <Words>140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TORNEIO ABERTO DE GOLFE</vt:lpstr>
    </vt:vector>
  </TitlesOfParts>
  <Company>Suzano Papel e Celulose</Company>
  <LinksUpToDate>false</LinksUpToDate>
  <CharactersWithSpaces>1336</CharactersWithSpaces>
  <SharedDoc>false</SharedDoc>
  <HLinks>
    <vt:vector size="42" baseType="variant">
      <vt:variant>
        <vt:i4>3342419</vt:i4>
      </vt:variant>
      <vt:variant>
        <vt:i4>24</vt:i4>
      </vt:variant>
      <vt:variant>
        <vt:i4>0</vt:i4>
      </vt:variant>
      <vt:variant>
        <vt:i4>5</vt:i4>
      </vt:variant>
      <vt:variant>
        <vt:lpwstr>mailto:renatagolf@uol.com.br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http://www.travelinn.com.br/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mailto:ger-sv@travelinn.com.br</vt:lpwstr>
      </vt:variant>
      <vt:variant>
        <vt:lpwstr/>
      </vt:variant>
      <vt:variant>
        <vt:i4>2359347</vt:i4>
      </vt:variant>
      <vt:variant>
        <vt:i4>15</vt:i4>
      </vt:variant>
      <vt:variant>
        <vt:i4>0</vt:i4>
      </vt:variant>
      <vt:variant>
        <vt:i4>5</vt:i4>
      </vt:variant>
      <vt:variant>
        <vt:lpwstr>http://www.aesj.com.br/</vt:lpwstr>
      </vt:variant>
      <vt:variant>
        <vt:lpwstr/>
      </vt:variant>
      <vt:variant>
        <vt:i4>3342419</vt:i4>
      </vt:variant>
      <vt:variant>
        <vt:i4>12</vt:i4>
      </vt:variant>
      <vt:variant>
        <vt:i4>0</vt:i4>
      </vt:variant>
      <vt:variant>
        <vt:i4>5</vt:i4>
      </vt:variant>
      <vt:variant>
        <vt:lpwstr>mailto:renatagolf@uol.com.br</vt:lpwstr>
      </vt:variant>
      <vt:variant>
        <vt:lpwstr/>
      </vt:variant>
      <vt:variant>
        <vt:i4>3342419</vt:i4>
      </vt:variant>
      <vt:variant>
        <vt:i4>9</vt:i4>
      </vt:variant>
      <vt:variant>
        <vt:i4>0</vt:i4>
      </vt:variant>
      <vt:variant>
        <vt:i4>5</vt:i4>
      </vt:variant>
      <vt:variant>
        <vt:lpwstr>mailto:renatagolf@uol.com.br</vt:lpwstr>
      </vt:variant>
      <vt:variant>
        <vt:lpwstr/>
      </vt:variant>
      <vt:variant>
        <vt:i4>2359347</vt:i4>
      </vt:variant>
      <vt:variant>
        <vt:i4>6</vt:i4>
      </vt:variant>
      <vt:variant>
        <vt:i4>0</vt:i4>
      </vt:variant>
      <vt:variant>
        <vt:i4>5</vt:i4>
      </vt:variant>
      <vt:variant>
        <vt:lpwstr>http://www.aesj.com.br/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TORNEIO ABERTO DE GOLFE</dc:title>
  <dc:creator>Administrador</dc:creator>
  <cp:lastModifiedBy>Ana Paula</cp:lastModifiedBy>
  <cp:revision>2</cp:revision>
  <cp:lastPrinted>2011-06-21T16:57:00Z</cp:lastPrinted>
  <dcterms:created xsi:type="dcterms:W3CDTF">2012-07-27T13:23:00Z</dcterms:created>
  <dcterms:modified xsi:type="dcterms:W3CDTF">2012-07-27T13:23:00Z</dcterms:modified>
</cp:coreProperties>
</file>